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2AC" w14:textId="4804A79C" w:rsidR="00467865" w:rsidRPr="00C134E2" w:rsidRDefault="00650FF5" w:rsidP="00D877CF">
      <w:pPr>
        <w:pStyle w:val="Heading2"/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53FF76" wp14:editId="07777777">
            <wp:simplePos x="0" y="0"/>
            <wp:positionH relativeFrom="column">
              <wp:posOffset>-274320</wp:posOffset>
            </wp:positionH>
            <wp:positionV relativeFrom="paragraph">
              <wp:posOffset>-866775</wp:posOffset>
            </wp:positionV>
            <wp:extent cx="6445250" cy="8286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r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A45F6" wp14:editId="0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-723900</wp:posOffset>
                </wp:positionV>
                <wp:extent cx="2827020" cy="548640"/>
                <wp:effectExtent l="0" t="0" r="381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849E4" w14:textId="77777777" w:rsidR="003936C6" w:rsidRPr="007C0DCB" w:rsidRDefault="003936C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C0DCB">
                              <w:rPr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>AutoCarto</w:t>
                            </w:r>
                            <w:proofErr w:type="spellEnd"/>
                            <w:r w:rsidRPr="007C0DC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29BC84FC" w14:textId="77777777" w:rsidR="003936C6" w:rsidRPr="007C0DCB" w:rsidRDefault="003936C6">
                            <w:pP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C0DCB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Student Assistant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A45F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4.4pt;margin-top:-57pt;width:222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" filled="f" stroked="f">
                <v:textbox>
                  <w:txbxContent>
                    <w:p w14:paraId="569849E4" w14:textId="77777777" w:rsidR="003936C6" w:rsidRPr="007C0DCB" w:rsidRDefault="003936C6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proofErr w:type="spellStart"/>
                      <w:r w:rsidRPr="007C0DCB">
                        <w:rPr>
                          <w:i/>
                          <w:iCs/>
                          <w:color w:val="FFFFFF"/>
                          <w:sz w:val="40"/>
                          <w:szCs w:val="40"/>
                        </w:rPr>
                        <w:t>AutoCarto</w:t>
                      </w:r>
                      <w:proofErr w:type="spellEnd"/>
                      <w:r w:rsidRPr="007C0DCB">
                        <w:rPr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29BC84FC" w14:textId="77777777" w:rsidR="003936C6" w:rsidRPr="007C0DCB" w:rsidRDefault="003936C6">
                      <w:pPr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7C0DCB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Student Assistant Application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94691291"/>
      <w:r w:rsidR="003018EB" w:rsidRPr="4DFDAD8E">
        <w:rPr>
          <w:rFonts w:ascii="Palatino Linotype" w:hAnsi="Palatino Linotype"/>
          <w:b w:val="0"/>
        </w:rPr>
        <w:t xml:space="preserve">The Cartography and Geographic Information Society </w:t>
      </w:r>
      <w:r w:rsidR="00671B41" w:rsidRPr="4DFDAD8E">
        <w:rPr>
          <w:rFonts w:ascii="Palatino Linotype" w:hAnsi="Palatino Linotype"/>
          <w:b w:val="0"/>
        </w:rPr>
        <w:t>(</w:t>
      </w:r>
      <w:proofErr w:type="spellStart"/>
      <w:r w:rsidR="00671B41" w:rsidRPr="4DFDAD8E">
        <w:rPr>
          <w:rFonts w:ascii="Palatino Linotype" w:hAnsi="Palatino Linotype"/>
          <w:b w:val="0"/>
        </w:rPr>
        <w:t>CaGIS</w:t>
      </w:r>
      <w:proofErr w:type="spellEnd"/>
      <w:r w:rsidR="00671B41" w:rsidRPr="4DFDAD8E">
        <w:rPr>
          <w:rFonts w:ascii="Palatino Linotype" w:hAnsi="Palatino Linotype"/>
          <w:b w:val="0"/>
        </w:rPr>
        <w:t xml:space="preserve">) </w:t>
      </w:r>
      <w:r w:rsidR="003018EB" w:rsidRPr="4DFDAD8E">
        <w:rPr>
          <w:rFonts w:ascii="Palatino Linotype" w:hAnsi="Palatino Linotype"/>
          <w:b w:val="0"/>
        </w:rPr>
        <w:t xml:space="preserve">invites applications from students currently pursuing </w:t>
      </w:r>
      <w:r w:rsidR="00A7734A" w:rsidRPr="4DFDAD8E">
        <w:rPr>
          <w:rFonts w:ascii="Palatino Linotype" w:hAnsi="Palatino Linotype"/>
          <w:b w:val="0"/>
        </w:rPr>
        <w:t xml:space="preserve">a </w:t>
      </w:r>
      <w:r w:rsidR="003018EB" w:rsidRPr="4DFDAD8E">
        <w:rPr>
          <w:rFonts w:ascii="Palatino Linotype" w:hAnsi="Palatino Linotype"/>
          <w:b w:val="0"/>
        </w:rPr>
        <w:t xml:space="preserve">graduate </w:t>
      </w:r>
      <w:r w:rsidR="008C5FE5" w:rsidRPr="4DFDAD8E">
        <w:rPr>
          <w:rFonts w:ascii="Palatino Linotype" w:hAnsi="Palatino Linotype"/>
          <w:b w:val="0"/>
        </w:rPr>
        <w:t>or</w:t>
      </w:r>
      <w:r w:rsidR="003018EB" w:rsidRPr="4DFDAD8E">
        <w:rPr>
          <w:rFonts w:ascii="Palatino Linotype" w:hAnsi="Palatino Linotype"/>
          <w:b w:val="0"/>
        </w:rPr>
        <w:t xml:space="preserve"> undergraduate degree to be a Student Assistant at </w:t>
      </w:r>
      <w:proofErr w:type="spellStart"/>
      <w:r w:rsidR="003018EB" w:rsidRPr="4DFDAD8E">
        <w:rPr>
          <w:rFonts w:ascii="Palatino Linotype" w:hAnsi="Palatino Linotype"/>
          <w:b w:val="0"/>
        </w:rPr>
        <w:t>AutoCarto</w:t>
      </w:r>
      <w:proofErr w:type="spellEnd"/>
      <w:r w:rsidR="003018EB" w:rsidRPr="4DFDAD8E">
        <w:rPr>
          <w:rFonts w:ascii="Palatino Linotype" w:hAnsi="Palatino Linotype"/>
          <w:b w:val="0"/>
        </w:rPr>
        <w:t xml:space="preserve"> 202</w:t>
      </w:r>
      <w:r w:rsidR="00777487" w:rsidRPr="4DFDAD8E">
        <w:rPr>
          <w:rFonts w:ascii="Palatino Linotype" w:hAnsi="Palatino Linotype"/>
          <w:b w:val="0"/>
        </w:rPr>
        <w:t>2</w:t>
      </w:r>
      <w:r w:rsidR="006C2A31" w:rsidRPr="4DFDAD8E">
        <w:rPr>
          <w:rFonts w:ascii="Palatino Linotype" w:hAnsi="Palatino Linotype"/>
          <w:b w:val="0"/>
        </w:rPr>
        <w:t xml:space="preserve"> (</w:t>
      </w:r>
      <w:r w:rsidR="005E5761" w:rsidRPr="4DFDAD8E">
        <w:rPr>
          <w:rFonts w:ascii="Palatino Linotype" w:hAnsi="Palatino Linotype"/>
          <w:b w:val="0"/>
        </w:rPr>
        <w:t>November</w:t>
      </w:r>
      <w:r w:rsidR="006C2A31" w:rsidRPr="4DFDAD8E">
        <w:rPr>
          <w:rFonts w:ascii="Palatino Linotype" w:hAnsi="Palatino Linotype"/>
          <w:b w:val="0"/>
        </w:rPr>
        <w:t xml:space="preserve"> </w:t>
      </w:r>
      <w:r w:rsidR="005E5761" w:rsidRPr="4DFDAD8E">
        <w:rPr>
          <w:rFonts w:ascii="Palatino Linotype" w:hAnsi="Palatino Linotype"/>
          <w:b w:val="0"/>
        </w:rPr>
        <w:t>2</w:t>
      </w:r>
      <w:r w:rsidR="006C2A31" w:rsidRPr="4DFDAD8E">
        <w:rPr>
          <w:rFonts w:ascii="Palatino Linotype" w:hAnsi="Palatino Linotype"/>
          <w:b w:val="0"/>
        </w:rPr>
        <w:t>–</w:t>
      </w:r>
      <w:r w:rsidR="005E5761" w:rsidRPr="4DFDAD8E">
        <w:rPr>
          <w:rFonts w:ascii="Palatino Linotype" w:hAnsi="Palatino Linotype"/>
          <w:b w:val="0"/>
        </w:rPr>
        <w:t>4</w:t>
      </w:r>
      <w:r w:rsidR="006C2A31" w:rsidRPr="4DFDAD8E">
        <w:rPr>
          <w:rFonts w:ascii="Palatino Linotype" w:hAnsi="Palatino Linotype"/>
          <w:b w:val="0"/>
        </w:rPr>
        <w:t>, 202</w:t>
      </w:r>
      <w:r w:rsidR="005E5761" w:rsidRPr="4DFDAD8E">
        <w:rPr>
          <w:rFonts w:ascii="Palatino Linotype" w:hAnsi="Palatino Linotype"/>
          <w:b w:val="0"/>
        </w:rPr>
        <w:t>2</w:t>
      </w:r>
      <w:r w:rsidR="006C2A31" w:rsidRPr="4DFDAD8E">
        <w:rPr>
          <w:rFonts w:ascii="Palatino Linotype" w:hAnsi="Palatino Linotype"/>
          <w:b w:val="0"/>
        </w:rPr>
        <w:t>)</w:t>
      </w:r>
      <w:r w:rsidR="003018EB" w:rsidRPr="4DFDAD8E">
        <w:rPr>
          <w:rFonts w:ascii="Palatino Linotype" w:hAnsi="Palatino Linotype"/>
          <w:b w:val="0"/>
        </w:rPr>
        <w:t xml:space="preserve">. </w:t>
      </w:r>
      <w:r w:rsidR="003A0F06" w:rsidRPr="4DFDAD8E">
        <w:rPr>
          <w:rFonts w:ascii="Palatino Linotype" w:hAnsi="Palatino Linotype"/>
          <w:b w:val="0"/>
        </w:rPr>
        <w:t>S</w:t>
      </w:r>
      <w:r w:rsidR="003018EB" w:rsidRPr="4DFDAD8E">
        <w:rPr>
          <w:rFonts w:ascii="Palatino Linotype" w:hAnsi="Palatino Linotype"/>
          <w:b w:val="0"/>
        </w:rPr>
        <w:t xml:space="preserve">tudents </w:t>
      </w:r>
      <w:r w:rsidR="003A0F06" w:rsidRPr="4DFDAD8E">
        <w:rPr>
          <w:rFonts w:ascii="Palatino Linotype" w:hAnsi="Palatino Linotype"/>
          <w:b w:val="0"/>
        </w:rPr>
        <w:t xml:space="preserve">whose applications are accepted </w:t>
      </w:r>
      <w:r w:rsidR="003018EB" w:rsidRPr="4DFDAD8E">
        <w:rPr>
          <w:rFonts w:ascii="Palatino Linotype" w:hAnsi="Palatino Linotype"/>
          <w:b w:val="0"/>
        </w:rPr>
        <w:t xml:space="preserve">will </w:t>
      </w:r>
      <w:r w:rsidR="001E1D78" w:rsidRPr="4DFDAD8E">
        <w:rPr>
          <w:rFonts w:ascii="Palatino Linotype" w:hAnsi="Palatino Linotype"/>
          <w:b w:val="0"/>
        </w:rPr>
        <w:t>receive complimentary r</w:t>
      </w:r>
      <w:r w:rsidR="003018EB" w:rsidRPr="4DFDAD8E">
        <w:rPr>
          <w:rFonts w:ascii="Palatino Linotype" w:hAnsi="Palatino Linotype"/>
          <w:b w:val="0"/>
        </w:rPr>
        <w:t xml:space="preserve">egistration to </w:t>
      </w:r>
      <w:proofErr w:type="spellStart"/>
      <w:r w:rsidR="006C2A31" w:rsidRPr="4DFDAD8E">
        <w:rPr>
          <w:rFonts w:ascii="Palatino Linotype" w:hAnsi="Palatino Linotype"/>
          <w:b w:val="0"/>
        </w:rPr>
        <w:t>AutoCarto</w:t>
      </w:r>
      <w:proofErr w:type="spellEnd"/>
      <w:r w:rsidR="003018EB" w:rsidRPr="4DFDAD8E">
        <w:rPr>
          <w:rFonts w:ascii="Palatino Linotype" w:hAnsi="Palatino Linotype"/>
          <w:b w:val="0"/>
        </w:rPr>
        <w:t xml:space="preserve"> </w:t>
      </w:r>
      <w:r w:rsidR="00E65210" w:rsidRPr="4DFDAD8E">
        <w:rPr>
          <w:rFonts w:ascii="Palatino Linotype" w:hAnsi="Palatino Linotype"/>
          <w:b w:val="0"/>
        </w:rPr>
        <w:t xml:space="preserve">2022 </w:t>
      </w:r>
      <w:r w:rsidR="003018EB" w:rsidRPr="4DFDAD8E">
        <w:rPr>
          <w:rFonts w:ascii="Palatino Linotype" w:hAnsi="Palatino Linotype"/>
          <w:b w:val="0"/>
        </w:rPr>
        <w:t>and a</w:t>
      </w:r>
      <w:r w:rsidR="007F56BF" w:rsidRPr="4DFDAD8E">
        <w:rPr>
          <w:rFonts w:ascii="Palatino Linotype" w:hAnsi="Palatino Linotype"/>
          <w:b w:val="0"/>
        </w:rPr>
        <w:t xml:space="preserve"> stipend</w:t>
      </w:r>
      <w:r w:rsidR="003018EB" w:rsidRPr="4DFDAD8E">
        <w:rPr>
          <w:rFonts w:ascii="Palatino Linotype" w:hAnsi="Palatino Linotype"/>
          <w:b w:val="0"/>
        </w:rPr>
        <w:t xml:space="preserve"> of $750. Stude</w:t>
      </w:r>
      <w:r w:rsidR="00C212A0" w:rsidRPr="4DFDAD8E">
        <w:rPr>
          <w:rFonts w:ascii="Palatino Linotype" w:hAnsi="Palatino Linotype"/>
          <w:b w:val="0"/>
        </w:rPr>
        <w:t>n</w:t>
      </w:r>
      <w:r w:rsidR="003018EB" w:rsidRPr="4DFDAD8E">
        <w:rPr>
          <w:rFonts w:ascii="Palatino Linotype" w:hAnsi="Palatino Linotype"/>
          <w:b w:val="0"/>
        </w:rPr>
        <w:t>t</w:t>
      </w:r>
      <w:r w:rsidR="00A7734A" w:rsidRPr="4DFDAD8E">
        <w:rPr>
          <w:rFonts w:ascii="Palatino Linotype" w:hAnsi="Palatino Linotype"/>
          <w:b w:val="0"/>
        </w:rPr>
        <w:t xml:space="preserve"> assistants</w:t>
      </w:r>
      <w:r w:rsidR="003018EB" w:rsidRPr="4DFDAD8E">
        <w:rPr>
          <w:rFonts w:ascii="Palatino Linotype" w:hAnsi="Palatino Linotype"/>
          <w:b w:val="0"/>
        </w:rPr>
        <w:t xml:space="preserve"> will participate </w:t>
      </w:r>
      <w:r w:rsidR="008C5FE5" w:rsidRPr="4DFDAD8E">
        <w:rPr>
          <w:rFonts w:ascii="Palatino Linotype" w:hAnsi="Palatino Linotype"/>
          <w:b w:val="0"/>
        </w:rPr>
        <w:t xml:space="preserve">in </w:t>
      </w:r>
      <w:r w:rsidR="00A7734A" w:rsidRPr="4DFDAD8E">
        <w:rPr>
          <w:rFonts w:ascii="Palatino Linotype" w:hAnsi="Palatino Linotype"/>
          <w:b w:val="0"/>
        </w:rPr>
        <w:t>a</w:t>
      </w:r>
      <w:r w:rsidR="003018EB" w:rsidRPr="4DFDAD8E">
        <w:rPr>
          <w:rFonts w:ascii="Palatino Linotype" w:hAnsi="Palatino Linotype"/>
          <w:b w:val="0"/>
        </w:rPr>
        <w:t xml:space="preserve">ctivities </w:t>
      </w:r>
      <w:r w:rsidR="00A7734A" w:rsidRPr="4DFDAD8E">
        <w:rPr>
          <w:rFonts w:ascii="Palatino Linotype" w:hAnsi="Palatino Linotype"/>
          <w:b w:val="0"/>
        </w:rPr>
        <w:t>to support the conference on site</w:t>
      </w:r>
      <w:r w:rsidR="003018EB" w:rsidRPr="4DFDAD8E">
        <w:rPr>
          <w:rFonts w:ascii="Palatino Linotype" w:hAnsi="Palatino Linotype"/>
          <w:b w:val="0"/>
        </w:rPr>
        <w:t>.</w:t>
      </w:r>
      <w:r w:rsidR="00671B41" w:rsidRPr="4DFDAD8E">
        <w:rPr>
          <w:rFonts w:ascii="Palatino Linotype" w:hAnsi="Palatino Linotype"/>
          <w:b w:val="0"/>
        </w:rPr>
        <w:t xml:space="preserve"> </w:t>
      </w:r>
      <w:r w:rsidR="00E65210" w:rsidRPr="4DFDAD8E">
        <w:rPr>
          <w:rFonts w:ascii="Palatino Linotype" w:hAnsi="Palatino Linotype"/>
          <w:b w:val="0"/>
        </w:rPr>
        <w:t xml:space="preserve">Student assistants must have </w:t>
      </w:r>
      <w:r w:rsidR="00A7734A" w:rsidRPr="4DFDAD8E">
        <w:rPr>
          <w:rFonts w:ascii="Palatino Linotype" w:hAnsi="Palatino Linotype" w:cs="Microsoft Sans Serif"/>
          <w:b w:val="0"/>
        </w:rPr>
        <w:t>submit</w:t>
      </w:r>
      <w:r w:rsidR="00E65210" w:rsidRPr="4DFDAD8E">
        <w:rPr>
          <w:rFonts w:ascii="Palatino Linotype" w:hAnsi="Palatino Linotype" w:cs="Microsoft Sans Serif"/>
          <w:b w:val="0"/>
        </w:rPr>
        <w:t>ted</w:t>
      </w:r>
      <w:r w:rsidR="00A7734A" w:rsidRPr="4DFDAD8E">
        <w:rPr>
          <w:rFonts w:ascii="Palatino Linotype" w:hAnsi="Palatino Linotype" w:cs="Microsoft Sans Serif"/>
          <w:b w:val="0"/>
        </w:rPr>
        <w:t xml:space="preserve"> an extended abstract in accordance with the</w:t>
      </w:r>
      <w:r w:rsidR="00E65210" w:rsidRPr="4DFDAD8E">
        <w:rPr>
          <w:rFonts w:ascii="Palatino Linotype" w:hAnsi="Palatino Linotype" w:cs="Microsoft Sans Serif"/>
          <w:b w:val="0"/>
        </w:rPr>
        <w:t xml:space="preserve"> </w:t>
      </w:r>
      <w:proofErr w:type="spellStart"/>
      <w:r w:rsidR="00E65210" w:rsidRPr="4DFDAD8E">
        <w:rPr>
          <w:rFonts w:ascii="Palatino Linotype" w:hAnsi="Palatino Linotype" w:cs="Microsoft Sans Serif"/>
          <w:b w:val="0"/>
        </w:rPr>
        <w:t>AutoCarto</w:t>
      </w:r>
      <w:proofErr w:type="spellEnd"/>
      <w:r w:rsidR="00E65210" w:rsidRPr="4DFDAD8E">
        <w:rPr>
          <w:rFonts w:ascii="Palatino Linotype" w:hAnsi="Palatino Linotype" w:cs="Microsoft Sans Serif"/>
          <w:b w:val="0"/>
        </w:rPr>
        <w:t xml:space="preserve"> 2022</w:t>
      </w:r>
      <w:r w:rsidR="00A7734A" w:rsidRPr="4DFDAD8E">
        <w:rPr>
          <w:rFonts w:ascii="Palatino Linotype" w:hAnsi="Palatino Linotype" w:cs="Microsoft Sans Serif"/>
          <w:b w:val="0"/>
        </w:rPr>
        <w:t xml:space="preserve"> </w:t>
      </w:r>
      <w:hyperlink r:id="rId8" w:history="1">
        <w:r w:rsidR="00A7734A" w:rsidRPr="4DFDAD8E">
          <w:rPr>
            <w:rStyle w:val="Hyperlink"/>
            <w:rFonts w:ascii="Palatino Linotype" w:hAnsi="Palatino Linotype" w:cs="Microsoft Sans Serif"/>
            <w:b w:val="0"/>
          </w:rPr>
          <w:t>submission guidelines</w:t>
        </w:r>
      </w:hyperlink>
      <w:r w:rsidR="001E1D78" w:rsidRPr="4DFDAD8E">
        <w:rPr>
          <w:rFonts w:ascii="Palatino Linotype" w:hAnsi="Palatino Linotype" w:cs="Microsoft Sans Serif"/>
          <w:b w:val="0"/>
        </w:rPr>
        <w:t xml:space="preserve">. </w:t>
      </w:r>
      <w:r w:rsidR="001E1D78" w:rsidRPr="4DFDAD8E">
        <w:rPr>
          <w:rFonts w:ascii="Palatino Linotype" w:hAnsi="Palatino Linotype"/>
          <w:b w:val="0"/>
        </w:rPr>
        <w:t xml:space="preserve">Note that </w:t>
      </w:r>
      <w:r w:rsidR="003936C6" w:rsidRPr="4DFDAD8E">
        <w:rPr>
          <w:rFonts w:ascii="Palatino Linotype" w:hAnsi="Palatino Linotype"/>
          <w:b w:val="0"/>
        </w:rPr>
        <w:t xml:space="preserve">applicants must be a </w:t>
      </w:r>
      <w:proofErr w:type="spellStart"/>
      <w:r w:rsidR="003A0F06" w:rsidRPr="4DFDAD8E">
        <w:rPr>
          <w:rFonts w:ascii="Palatino Linotype" w:hAnsi="Palatino Linotype"/>
          <w:b w:val="0"/>
        </w:rPr>
        <w:t>CaGIS</w:t>
      </w:r>
      <w:proofErr w:type="spellEnd"/>
      <w:r w:rsidR="003936C6" w:rsidRPr="4DFDAD8E">
        <w:rPr>
          <w:rFonts w:ascii="Palatino Linotype" w:hAnsi="Palatino Linotype"/>
          <w:b w:val="0"/>
        </w:rPr>
        <w:t xml:space="preserve"> member and that </w:t>
      </w:r>
      <w:r w:rsidR="00E65210" w:rsidRPr="4DFDAD8E">
        <w:rPr>
          <w:rFonts w:ascii="Palatino Linotype" w:hAnsi="Palatino Linotype"/>
          <w:b w:val="0"/>
        </w:rPr>
        <w:t>a statement of support</w:t>
      </w:r>
      <w:r w:rsidR="00671B41" w:rsidRPr="4DFDAD8E">
        <w:rPr>
          <w:rFonts w:ascii="Palatino Linotype" w:hAnsi="Palatino Linotype"/>
          <w:b w:val="0"/>
        </w:rPr>
        <w:t xml:space="preserve"> from a faculty </w:t>
      </w:r>
      <w:r w:rsidR="00E65210" w:rsidRPr="4DFDAD8E">
        <w:rPr>
          <w:rFonts w:ascii="Palatino Linotype" w:hAnsi="Palatino Linotype"/>
          <w:b w:val="0"/>
        </w:rPr>
        <w:t xml:space="preserve">or </w:t>
      </w:r>
      <w:r w:rsidR="418825A7" w:rsidRPr="418825A7">
        <w:rPr>
          <w:rFonts w:ascii="Palatino Linotype" w:hAnsi="Palatino Linotype"/>
          <w:b w:val="0"/>
        </w:rPr>
        <w:t xml:space="preserve">academic </w:t>
      </w:r>
      <w:r w:rsidR="00E65210" w:rsidRPr="4DFDAD8E">
        <w:rPr>
          <w:rFonts w:ascii="Palatino Linotype" w:hAnsi="Palatino Linotype"/>
          <w:b w:val="0"/>
        </w:rPr>
        <w:t xml:space="preserve">staff member </w:t>
      </w:r>
      <w:r w:rsidR="003936C6" w:rsidRPr="4DFDAD8E">
        <w:rPr>
          <w:rFonts w:ascii="Palatino Linotype" w:hAnsi="Palatino Linotype"/>
          <w:b w:val="0"/>
        </w:rPr>
        <w:t xml:space="preserve">who </w:t>
      </w:r>
      <w:r w:rsidR="418825A7" w:rsidRPr="418825A7">
        <w:rPr>
          <w:rFonts w:ascii="Palatino Linotype" w:hAnsi="Palatino Linotype"/>
          <w:b w:val="0"/>
        </w:rPr>
        <w:t>can speak to their qualifications</w:t>
      </w:r>
      <w:bookmarkEnd w:id="0"/>
      <w:r w:rsidR="00D877CF">
        <w:rPr>
          <w:rFonts w:ascii="Palatino Linotype" w:hAnsi="Palatino Linotype"/>
          <w:sz w:val="20"/>
          <w:szCs w:val="20"/>
        </w:rPr>
        <w:t>.</w:t>
      </w:r>
    </w:p>
    <w:tbl>
      <w:tblPr>
        <w:tblW w:w="10162" w:type="dxa"/>
        <w:jc w:val="center"/>
        <w:tblLayout w:type="fixed"/>
        <w:tblLook w:val="0000" w:firstRow="0" w:lastRow="0" w:firstColumn="0" w:lastColumn="0" w:noHBand="0" w:noVBand="0"/>
      </w:tblPr>
      <w:tblGrid>
        <w:gridCol w:w="1661"/>
        <w:gridCol w:w="450"/>
        <w:gridCol w:w="809"/>
        <w:gridCol w:w="1711"/>
        <w:gridCol w:w="1170"/>
        <w:gridCol w:w="540"/>
        <w:gridCol w:w="1080"/>
        <w:gridCol w:w="540"/>
        <w:gridCol w:w="2201"/>
      </w:tblGrid>
      <w:tr w:rsidR="00A35524" w:rsidRPr="003A0F06" w14:paraId="081ED01B" w14:textId="77777777" w:rsidTr="0AA710F3">
        <w:trPr>
          <w:trHeight w:hRule="exact" w:val="288"/>
          <w:jc w:val="center"/>
        </w:trPr>
        <w:tc>
          <w:tcPr>
            <w:tcW w:w="10162" w:type="dxa"/>
            <w:gridSpan w:val="9"/>
            <w:shd w:val="clear" w:color="auto" w:fill="000000" w:themeFill="text1"/>
            <w:vAlign w:val="center"/>
          </w:tcPr>
          <w:p w14:paraId="7E7117B0" w14:textId="77777777" w:rsidR="00A35524" w:rsidRPr="003A0F06" w:rsidRDefault="00CC6BB1" w:rsidP="00D6155E">
            <w:pPr>
              <w:pStyle w:val="Heading3"/>
              <w:rPr>
                <w:rFonts w:cs="Arial"/>
              </w:rPr>
            </w:pPr>
            <w:r w:rsidRPr="003A0F06">
              <w:rPr>
                <w:rFonts w:cs="Arial"/>
              </w:rPr>
              <w:t>Personal Information</w:t>
            </w:r>
          </w:p>
        </w:tc>
      </w:tr>
      <w:tr w:rsidR="004110DD" w:rsidRPr="003A0F06" w14:paraId="464152F4" w14:textId="77777777" w:rsidTr="0AA710F3">
        <w:trPr>
          <w:trHeight w:val="432"/>
          <w:jc w:val="center"/>
        </w:trPr>
        <w:tc>
          <w:tcPr>
            <w:tcW w:w="1661" w:type="dxa"/>
            <w:shd w:val="clear" w:color="auto" w:fill="E6E6E6"/>
            <w:vAlign w:val="center"/>
          </w:tcPr>
          <w:p w14:paraId="0D909AED" w14:textId="77777777" w:rsidR="004110DD" w:rsidRPr="003A0F06" w:rsidRDefault="004110DD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140" w:type="dxa"/>
            <w:gridSpan w:val="4"/>
            <w:vAlign w:val="center"/>
          </w:tcPr>
          <w:p w14:paraId="1E2F352E" w14:textId="77777777" w:rsidR="004110DD" w:rsidRPr="003A0F06" w:rsidRDefault="004110DD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61" w:type="dxa"/>
            <w:gridSpan w:val="4"/>
            <w:vAlign w:val="center"/>
          </w:tcPr>
          <w:p w14:paraId="3C4944C6" w14:textId="77777777" w:rsidR="004110DD" w:rsidRPr="003A0F06" w:rsidRDefault="004110DD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4110DD" w:rsidRPr="003A0F06" w14:paraId="7D7DC6D8" w14:textId="77777777" w:rsidTr="0AA710F3">
        <w:trPr>
          <w:trHeight w:val="144"/>
          <w:jc w:val="center"/>
        </w:trPr>
        <w:tc>
          <w:tcPr>
            <w:tcW w:w="5801" w:type="dxa"/>
            <w:gridSpan w:val="5"/>
            <w:shd w:val="clear" w:color="auto" w:fill="E6E6E6"/>
            <w:vAlign w:val="center"/>
          </w:tcPr>
          <w:p w14:paraId="225D015A" w14:textId="77777777" w:rsidR="004110DD" w:rsidRPr="003A0F06" w:rsidRDefault="004110DD" w:rsidP="004110DD">
            <w:pPr>
              <w:pStyle w:val="BodyText2"/>
              <w:tabs>
                <w:tab w:val="clear" w:pos="1143"/>
                <w:tab w:val="left" w:pos="1596"/>
              </w:tabs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ab/>
              <w:t>First</w:t>
            </w:r>
          </w:p>
        </w:tc>
        <w:tc>
          <w:tcPr>
            <w:tcW w:w="4361" w:type="dxa"/>
            <w:gridSpan w:val="4"/>
            <w:shd w:val="clear" w:color="auto" w:fill="E6E6E6"/>
            <w:vAlign w:val="center"/>
          </w:tcPr>
          <w:p w14:paraId="0C398DDB" w14:textId="77777777" w:rsidR="004110DD" w:rsidRPr="003A0F06" w:rsidRDefault="004110DD" w:rsidP="004110DD">
            <w:pPr>
              <w:pStyle w:val="BodyText2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Last</w:t>
            </w:r>
          </w:p>
        </w:tc>
      </w:tr>
      <w:tr w:rsidR="00277CF7" w:rsidRPr="003A0F06" w14:paraId="796FABEE" w14:textId="77777777" w:rsidTr="0AA710F3">
        <w:trPr>
          <w:trHeight w:val="468"/>
          <w:jc w:val="center"/>
        </w:trPr>
        <w:tc>
          <w:tcPr>
            <w:tcW w:w="1661" w:type="dxa"/>
            <w:shd w:val="clear" w:color="auto" w:fill="E6E6E6"/>
            <w:vAlign w:val="center"/>
          </w:tcPr>
          <w:p w14:paraId="47D2A083" w14:textId="77777777" w:rsidR="00A82BA3" w:rsidRPr="003A0F06" w:rsidRDefault="00A82BA3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  <w:gridSpan w:val="7"/>
            <w:vAlign w:val="center"/>
          </w:tcPr>
          <w:p w14:paraId="23A5BDFB" w14:textId="77777777" w:rsidR="00A82BA3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01" w:type="dxa"/>
            <w:vAlign w:val="center"/>
          </w:tcPr>
          <w:p w14:paraId="324E118A" w14:textId="77777777" w:rsidR="00A82BA3" w:rsidRPr="003A0F06" w:rsidRDefault="00EE6DDD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A82BA3" w:rsidRPr="003A0F06" w14:paraId="146AD23D" w14:textId="77777777" w:rsidTr="0AA710F3">
        <w:trPr>
          <w:trHeight w:val="144"/>
          <w:jc w:val="center"/>
        </w:trPr>
        <w:tc>
          <w:tcPr>
            <w:tcW w:w="7961" w:type="dxa"/>
            <w:gridSpan w:val="8"/>
            <w:shd w:val="clear" w:color="auto" w:fill="E6E6E6"/>
            <w:vAlign w:val="center"/>
          </w:tcPr>
          <w:p w14:paraId="594EE364" w14:textId="77777777" w:rsidR="00A82BA3" w:rsidRPr="003A0F06" w:rsidRDefault="00A82BA3" w:rsidP="004110DD">
            <w:pPr>
              <w:pStyle w:val="BodyText2"/>
              <w:tabs>
                <w:tab w:val="clear" w:pos="1143"/>
                <w:tab w:val="left" w:pos="1638"/>
              </w:tabs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ab/>
              <w:t>Street Address</w:t>
            </w:r>
          </w:p>
        </w:tc>
        <w:tc>
          <w:tcPr>
            <w:tcW w:w="2201" w:type="dxa"/>
            <w:shd w:val="clear" w:color="auto" w:fill="E6E6E6"/>
            <w:vAlign w:val="center"/>
          </w:tcPr>
          <w:p w14:paraId="7812297A" w14:textId="77777777" w:rsidR="00A82BA3" w:rsidRPr="003A0F06" w:rsidRDefault="00A82BA3" w:rsidP="004110DD">
            <w:pPr>
              <w:pStyle w:val="BodyText2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Apartment/Unit #</w:t>
            </w:r>
          </w:p>
        </w:tc>
      </w:tr>
      <w:tr w:rsidR="003842B5" w:rsidRPr="003A0F06" w14:paraId="50B193A6" w14:textId="77777777" w:rsidTr="0AA710F3">
        <w:trPr>
          <w:trHeight w:val="450"/>
          <w:jc w:val="center"/>
        </w:trPr>
        <w:tc>
          <w:tcPr>
            <w:tcW w:w="1661" w:type="dxa"/>
            <w:shd w:val="clear" w:color="auto" w:fill="E6E6E6"/>
            <w:vAlign w:val="center"/>
          </w:tcPr>
          <w:p w14:paraId="672A6659" w14:textId="77777777" w:rsidR="00C76039" w:rsidRPr="003A0F06" w:rsidRDefault="00C76039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C60935A" w14:textId="77777777" w:rsidR="00C76039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  <w:vAlign w:val="center"/>
          </w:tcPr>
          <w:p w14:paraId="008E0C9A" w14:textId="77777777" w:rsidR="00C76039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01" w:type="dxa"/>
            <w:vAlign w:val="center"/>
          </w:tcPr>
          <w:p w14:paraId="48FDB810" w14:textId="77777777" w:rsidR="00C76039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40207F" w:rsidRPr="003A0F06" w14:paraId="01650C3B" w14:textId="77777777" w:rsidTr="0AA710F3">
        <w:trPr>
          <w:trHeight w:val="144"/>
          <w:jc w:val="center"/>
        </w:trPr>
        <w:tc>
          <w:tcPr>
            <w:tcW w:w="580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18F130" w14:textId="77777777" w:rsidR="0040207F" w:rsidRPr="003A0F06" w:rsidRDefault="0040207F" w:rsidP="004110DD">
            <w:pPr>
              <w:pStyle w:val="BodyText2"/>
              <w:tabs>
                <w:tab w:val="clear" w:pos="1143"/>
                <w:tab w:val="left" w:pos="1638"/>
              </w:tabs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ab/>
              <w:t>City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FDB51" w14:textId="77777777" w:rsidR="0040207F" w:rsidRPr="003A0F06" w:rsidRDefault="0040207F" w:rsidP="004110DD">
            <w:pPr>
              <w:pStyle w:val="BodyText2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State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505831" w14:textId="77777777" w:rsidR="0040207F" w:rsidRPr="003A0F06" w:rsidRDefault="0040207F" w:rsidP="004110DD">
            <w:pPr>
              <w:pStyle w:val="BodyText2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ZIP Code</w:t>
            </w:r>
          </w:p>
        </w:tc>
      </w:tr>
      <w:tr w:rsidR="005E5761" w:rsidRPr="003A0F06" w14:paraId="33AC7E35" w14:textId="77777777" w:rsidTr="0AA710F3">
        <w:trPr>
          <w:trHeight w:val="432"/>
          <w:jc w:val="center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67876E" w14:textId="77777777" w:rsidR="005E5761" w:rsidRPr="003A0F06" w:rsidRDefault="005E5761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5667" w14:textId="77777777" w:rsidR="005E5761" w:rsidRPr="003A0F06" w:rsidRDefault="003A0F06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047E7B" w14:textId="77777777" w:rsidR="005E5761" w:rsidRPr="003A0F06" w:rsidRDefault="004110DD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t>Phone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D6CC" w14:textId="77777777" w:rsidR="005E5761" w:rsidRPr="003A0F06" w:rsidRDefault="003A0F06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4110DD" w:rsidRPr="003A0F06" w14:paraId="0DF348FC" w14:textId="77777777" w:rsidTr="0AA710F3">
        <w:trPr>
          <w:cantSplit/>
          <w:trHeight w:val="288"/>
          <w:jc w:val="center"/>
        </w:trPr>
        <w:tc>
          <w:tcPr>
            <w:tcW w:w="2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0CAE77" w14:textId="77777777" w:rsidR="004110DD" w:rsidRPr="003A0F06" w:rsidRDefault="004110DD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 xml:space="preserve">Are you currently a </w:t>
            </w:r>
            <w:proofErr w:type="spellStart"/>
            <w:r w:rsidRPr="003A0F06">
              <w:rPr>
                <w:rFonts w:cs="Arial"/>
                <w:sz w:val="20"/>
                <w:szCs w:val="20"/>
              </w:rPr>
              <w:t>CaGIS</w:t>
            </w:r>
            <w:proofErr w:type="spellEnd"/>
            <w:r w:rsidRPr="003A0F06">
              <w:rPr>
                <w:rFonts w:cs="Arial"/>
                <w:sz w:val="20"/>
                <w:szCs w:val="20"/>
              </w:rPr>
              <w:t xml:space="preserve"> member? Yes or </w:t>
            </w:r>
            <w:proofErr w:type="gramStart"/>
            <w:r w:rsidRPr="003A0F06">
              <w:rPr>
                <w:rFonts w:cs="Arial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8903" w14:textId="77777777" w:rsidR="004110DD" w:rsidRPr="003A0F06" w:rsidRDefault="004110DD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21179F" w14:textId="77777777" w:rsidR="004110DD" w:rsidRPr="003A0F06" w:rsidRDefault="004110DD" w:rsidP="004110DD">
            <w:pPr>
              <w:pStyle w:val="FieldText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 xml:space="preserve">Note that only a </w:t>
            </w:r>
            <w:proofErr w:type="spellStart"/>
            <w:r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>CaGIS</w:t>
            </w:r>
            <w:proofErr w:type="spellEnd"/>
            <w:r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 xml:space="preserve"> member may </w:t>
            </w:r>
            <w:r w:rsidR="00A7734A"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>apply</w:t>
            </w:r>
            <w:r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 xml:space="preserve"> for a student assist</w:t>
            </w:r>
            <w:r w:rsidR="00A7734A"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>a</w:t>
            </w:r>
            <w:r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>ntship</w:t>
            </w:r>
            <w:r w:rsidR="00A7734A" w:rsidRPr="003A0F06">
              <w:rPr>
                <w:rFonts w:cs="Arial"/>
                <w:b w:val="0"/>
                <w:i/>
                <w:iCs/>
                <w:sz w:val="20"/>
                <w:szCs w:val="20"/>
              </w:rPr>
              <w:t>.</w:t>
            </w:r>
          </w:p>
        </w:tc>
      </w:tr>
      <w:tr w:rsidR="000F2DF4" w:rsidRPr="003A0F06" w14:paraId="6BAD7D4F" w14:textId="77777777" w:rsidTr="0AA710F3">
        <w:trPr>
          <w:trHeight w:hRule="exact" w:val="288"/>
          <w:jc w:val="center"/>
        </w:trPr>
        <w:tc>
          <w:tcPr>
            <w:tcW w:w="10162" w:type="dxa"/>
            <w:gridSpan w:val="9"/>
            <w:shd w:val="clear" w:color="auto" w:fill="000000" w:themeFill="text1"/>
            <w:vAlign w:val="center"/>
          </w:tcPr>
          <w:p w14:paraId="25CB23D2" w14:textId="77777777" w:rsidR="000F2DF4" w:rsidRPr="003A0F06" w:rsidRDefault="00C134E2" w:rsidP="004110DD">
            <w:pPr>
              <w:pStyle w:val="Heading3"/>
              <w:jc w:val="left"/>
              <w:rPr>
                <w:rFonts w:cs="Arial"/>
              </w:rPr>
            </w:pPr>
            <w:r w:rsidRPr="003A0F06">
              <w:rPr>
                <w:rFonts w:cs="Arial"/>
              </w:rPr>
              <w:t>Educational</w:t>
            </w:r>
            <w:r w:rsidR="00CC6BB1" w:rsidRPr="003A0F06">
              <w:rPr>
                <w:rFonts w:cs="Arial"/>
              </w:rPr>
              <w:t xml:space="preserve"> Information</w:t>
            </w:r>
          </w:p>
        </w:tc>
      </w:tr>
      <w:tr w:rsidR="00A05656" w:rsidRPr="003A0F06" w14:paraId="6AD7732F" w14:textId="77777777" w:rsidTr="0AA710F3">
        <w:trPr>
          <w:trHeight w:val="387"/>
          <w:jc w:val="center"/>
        </w:trPr>
        <w:tc>
          <w:tcPr>
            <w:tcW w:w="10162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22FA1" w14:textId="77777777" w:rsidR="00A05656" w:rsidRPr="003A0F06" w:rsidRDefault="00A05656" w:rsidP="004110D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List the educational institutions that you have attended</w:t>
            </w:r>
            <w:r w:rsidR="001251B5" w:rsidRPr="003A0F06">
              <w:rPr>
                <w:rFonts w:cs="Arial"/>
                <w:sz w:val="20"/>
                <w:szCs w:val="20"/>
              </w:rPr>
              <w:t xml:space="preserve"> and</w:t>
            </w:r>
            <w:r w:rsidRPr="003A0F06">
              <w:rPr>
                <w:rFonts w:cs="Arial"/>
                <w:sz w:val="20"/>
                <w:szCs w:val="20"/>
              </w:rPr>
              <w:t xml:space="preserve"> are attending</w:t>
            </w:r>
            <w:r w:rsidR="001251B5" w:rsidRPr="003A0F06">
              <w:rPr>
                <w:rFonts w:cs="Arial"/>
                <w:sz w:val="20"/>
                <w:szCs w:val="20"/>
              </w:rPr>
              <w:t>.</w:t>
            </w:r>
          </w:p>
        </w:tc>
      </w:tr>
      <w:tr w:rsidR="003F1AEF" w:rsidRPr="003A0F06" w14:paraId="2CCE3CD4" w14:textId="77777777" w:rsidTr="0AA710F3">
        <w:trPr>
          <w:trHeight w:val="432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20E333" w14:textId="77777777" w:rsidR="003F1AEF" w:rsidRPr="003A0F06" w:rsidRDefault="003F1AEF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Name of institution and location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92C4E" w14:textId="77777777" w:rsidR="003F1AEF" w:rsidRPr="003A0F06" w:rsidRDefault="003F1AEF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t>Degree obtained or expected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2651D" w14:textId="77777777" w:rsidR="003F1AEF" w:rsidRPr="003A0F06" w:rsidRDefault="003F1AEF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t>Year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594061" w14:textId="77777777" w:rsidR="003F1AEF" w:rsidRPr="003A0F06" w:rsidRDefault="003F1AEF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t>Major field of study</w:t>
            </w:r>
          </w:p>
        </w:tc>
      </w:tr>
      <w:tr w:rsidR="003F1AEF" w:rsidRPr="003A0F06" w14:paraId="55816077" w14:textId="77777777" w:rsidTr="0AA710F3">
        <w:trPr>
          <w:trHeight w:val="432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743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64F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556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A6092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3F1AEF" w:rsidRPr="003A0F06" w14:paraId="16B474CE" w14:textId="77777777" w:rsidTr="0AA710F3">
        <w:trPr>
          <w:trHeight w:val="432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700E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EE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27B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19F0B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3F1AEF" w:rsidRPr="003A0F06" w14:paraId="2C786EB1" w14:textId="77777777" w:rsidTr="0AA710F3">
        <w:trPr>
          <w:trHeight w:val="432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059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4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74C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4319" w14:textId="77777777" w:rsidR="003F1AEF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3A0F06" w:rsidRPr="003A0F06" w14:paraId="62E7BF4E" w14:textId="77777777" w:rsidTr="0AA710F3">
        <w:trPr>
          <w:trHeight w:val="432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06B" w14:textId="77777777" w:rsidR="003A0F06" w:rsidRPr="003A0F06" w:rsidRDefault="003A0F06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7F8" w14:textId="77777777" w:rsidR="003A0F06" w:rsidRPr="003A0F06" w:rsidRDefault="003A0F06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BE0" w14:textId="77777777" w:rsidR="003A0F06" w:rsidRPr="003A0F06" w:rsidRDefault="003A0F06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CE8FA" w14:textId="77777777" w:rsidR="003A0F06" w:rsidRPr="003A0F06" w:rsidRDefault="003A0F06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91B9E" w:rsidRPr="003A0F06" w14:paraId="6FCC679B" w14:textId="77777777" w:rsidTr="0AA710F3">
        <w:trPr>
          <w:trHeight w:val="432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C89B9E" w14:textId="77777777" w:rsidR="00D91B9E" w:rsidRPr="003A0F06" w:rsidRDefault="00E65210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f</w:t>
            </w:r>
            <w:r w:rsidR="00D91B9E" w:rsidRPr="003A0F06">
              <w:rPr>
                <w:rFonts w:cs="Arial"/>
                <w:sz w:val="20"/>
                <w:szCs w:val="20"/>
              </w:rPr>
              <w:t xml:space="preserve">aculty </w:t>
            </w:r>
            <w:r w:rsidR="003936C6" w:rsidRPr="003A0F06">
              <w:rPr>
                <w:rFonts w:cs="Arial"/>
                <w:sz w:val="20"/>
                <w:szCs w:val="20"/>
              </w:rPr>
              <w:t xml:space="preserve">or staff </w:t>
            </w:r>
            <w:r w:rsidR="003A0F06" w:rsidRPr="003A0F06">
              <w:rPr>
                <w:rFonts w:cs="Arial"/>
                <w:sz w:val="20"/>
                <w:szCs w:val="20"/>
              </w:rPr>
              <w:t xml:space="preserve">member </w:t>
            </w:r>
            <w:r w:rsidR="003936C6" w:rsidRPr="003A0F06">
              <w:rPr>
                <w:rFonts w:cs="Arial"/>
                <w:sz w:val="20"/>
                <w:szCs w:val="20"/>
              </w:rPr>
              <w:t>supporting</w:t>
            </w:r>
            <w:r w:rsidR="00671B41" w:rsidRPr="003A0F06">
              <w:rPr>
                <w:rFonts w:cs="Arial"/>
                <w:sz w:val="20"/>
                <w:szCs w:val="20"/>
              </w:rPr>
              <w:t xml:space="preserve"> this application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4B35" w14:textId="77777777" w:rsidR="00D91B9E" w:rsidRPr="003A0F06" w:rsidRDefault="00871DFA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ED8E82" w14:textId="77777777" w:rsidR="00D91B9E" w:rsidRPr="003A0F06" w:rsidRDefault="005E5761" w:rsidP="004110DD">
            <w:pPr>
              <w:pStyle w:val="FieldText"/>
              <w:ind w:right="-157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t>Faculty</w:t>
            </w:r>
            <w:r w:rsidR="003A0F06" w:rsidRPr="003A0F06">
              <w:rPr>
                <w:rFonts w:cs="Arial"/>
                <w:b w:val="0"/>
                <w:sz w:val="20"/>
                <w:szCs w:val="20"/>
              </w:rPr>
              <w:t>/staff</w:t>
            </w:r>
            <w:r w:rsidRPr="003A0F06">
              <w:rPr>
                <w:rFonts w:cs="Arial"/>
                <w:b w:val="0"/>
                <w:sz w:val="20"/>
                <w:szCs w:val="20"/>
              </w:rPr>
              <w:t xml:space="preserve"> email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775EF" w14:textId="77777777" w:rsidR="00D91B9E" w:rsidRPr="003A0F06" w:rsidRDefault="00871DFA" w:rsidP="004110DD">
            <w:pPr>
              <w:pStyle w:val="FieldText"/>
              <w:ind w:right="-157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3842B5" w:rsidRPr="003A0F06" w14:paraId="3C7E6EBE" w14:textId="77777777" w:rsidTr="0AA710F3">
        <w:trPr>
          <w:trHeight w:val="432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ADC6253" w14:textId="77777777" w:rsidR="003842B5" w:rsidRPr="003A0F06" w:rsidRDefault="005E5761" w:rsidP="004110DD">
            <w:pPr>
              <w:pStyle w:val="BodyText"/>
              <w:rPr>
                <w:rFonts w:cs="Arial"/>
                <w:sz w:val="20"/>
                <w:szCs w:val="20"/>
              </w:rPr>
            </w:pPr>
            <w:r w:rsidRPr="003A0F06">
              <w:rPr>
                <w:rFonts w:cs="Arial"/>
                <w:sz w:val="20"/>
                <w:szCs w:val="20"/>
              </w:rPr>
              <w:t>Is the faculty</w:t>
            </w:r>
            <w:r w:rsidR="003936C6" w:rsidRPr="003A0F06">
              <w:rPr>
                <w:rFonts w:cs="Arial"/>
                <w:sz w:val="20"/>
                <w:szCs w:val="20"/>
              </w:rPr>
              <w:t xml:space="preserve"> or staff</w:t>
            </w:r>
            <w:r w:rsidRPr="003A0F06">
              <w:rPr>
                <w:rFonts w:cs="Arial"/>
                <w:sz w:val="20"/>
                <w:szCs w:val="20"/>
              </w:rPr>
              <w:t xml:space="preserve"> </w:t>
            </w:r>
            <w:r w:rsidR="003A0F06" w:rsidRPr="003A0F06">
              <w:rPr>
                <w:rFonts w:cs="Arial"/>
                <w:sz w:val="20"/>
                <w:szCs w:val="20"/>
              </w:rPr>
              <w:t xml:space="preserve">member </w:t>
            </w:r>
            <w:r w:rsidRPr="003A0F06">
              <w:rPr>
                <w:rFonts w:cs="Arial"/>
                <w:sz w:val="20"/>
                <w:szCs w:val="20"/>
              </w:rPr>
              <w:t xml:space="preserve">currently a </w:t>
            </w:r>
            <w:proofErr w:type="spellStart"/>
            <w:r w:rsidRPr="003A0F06">
              <w:rPr>
                <w:rFonts w:cs="Arial"/>
                <w:sz w:val="20"/>
                <w:szCs w:val="20"/>
              </w:rPr>
              <w:t>CaGIS</w:t>
            </w:r>
            <w:proofErr w:type="spellEnd"/>
            <w:r w:rsidR="004110DD" w:rsidRPr="003A0F06">
              <w:rPr>
                <w:rFonts w:cs="Arial"/>
                <w:sz w:val="20"/>
                <w:szCs w:val="20"/>
              </w:rPr>
              <w:t xml:space="preserve"> mem</w:t>
            </w:r>
            <w:r w:rsidR="00A7734A" w:rsidRPr="003A0F06">
              <w:rPr>
                <w:rFonts w:cs="Arial"/>
                <w:sz w:val="20"/>
                <w:szCs w:val="20"/>
              </w:rPr>
              <w:t>b</w:t>
            </w:r>
            <w:r w:rsidR="004110DD" w:rsidRPr="003A0F06">
              <w:rPr>
                <w:rFonts w:cs="Arial"/>
                <w:sz w:val="20"/>
                <w:szCs w:val="20"/>
              </w:rPr>
              <w:t>er?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6BBB" w14:textId="77777777" w:rsidR="003842B5" w:rsidRPr="003A0F06" w:rsidRDefault="00EE6DDD" w:rsidP="004110DD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3A0F06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3A0F06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3A0F06">
              <w:rPr>
                <w:rFonts w:cs="Arial"/>
                <w:b w:val="0"/>
                <w:sz w:val="20"/>
                <w:szCs w:val="20"/>
              </w:rPr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3A0F06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61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FF460CC" w14:textId="17187987" w:rsidR="003842B5" w:rsidRPr="003A0F06" w:rsidRDefault="003842B5" w:rsidP="0AA710F3">
            <w:pPr>
              <w:pStyle w:val="FieldText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3842B5" w:rsidRPr="003A0F06" w14:paraId="0A37501D" w14:textId="77777777" w:rsidTr="0AA710F3">
        <w:trPr>
          <w:trHeight w:val="144"/>
          <w:jc w:val="center"/>
        </w:trPr>
        <w:tc>
          <w:tcPr>
            <w:tcW w:w="10162" w:type="dxa"/>
            <w:gridSpan w:val="9"/>
            <w:shd w:val="clear" w:color="auto" w:fill="000000" w:themeFill="text1"/>
            <w:vAlign w:val="bottom"/>
          </w:tcPr>
          <w:p w14:paraId="5DAB6C7B" w14:textId="77777777" w:rsidR="003842B5" w:rsidRPr="003A0F06" w:rsidRDefault="003842B5" w:rsidP="002B27FD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3842B5" w:rsidRPr="003A0F06" w14:paraId="3DCB7079" w14:textId="77777777" w:rsidTr="0AA710F3">
        <w:trPr>
          <w:trHeight w:val="432"/>
          <w:jc w:val="center"/>
        </w:trPr>
        <w:tc>
          <w:tcPr>
            <w:tcW w:w="101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C669D" w14:textId="425AD03C" w:rsidR="00BB044B" w:rsidRPr="003A0F06" w:rsidRDefault="0AA710F3" w:rsidP="0AA710F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</w:rPr>
            </w:pPr>
            <w:bookmarkStart w:id="23" w:name="_Hlk94687808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In addition to the application form, </w:t>
            </w:r>
            <w:bookmarkStart w:id="24" w:name="_Hlk94691343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please provide a current transcript, prepare a one-page curriculum vitae, and write a one-paragraph (250 word) statement describing your existing and potential contributions to Cartography and/or </w:t>
            </w:r>
            <w:proofErr w:type="spellStart"/>
            <w:r w:rsidRPr="0AA710F3">
              <w:rPr>
                <w:rFonts w:cs="Arial"/>
                <w:i/>
                <w:iCs/>
                <w:sz w:val="20"/>
                <w:szCs w:val="20"/>
              </w:rPr>
              <w:t>GIScience</w:t>
            </w:r>
            <w:proofErr w:type="spellEnd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 and how your work relates to the </w:t>
            </w:r>
            <w:bookmarkStart w:id="25" w:name="_Hlk94690309"/>
            <w:r w:rsidR="00E37F06" w:rsidRPr="0AA710F3">
              <w:rPr>
                <w:rFonts w:cs="Arial"/>
                <w:i/>
                <w:iCs/>
                <w:sz w:val="20"/>
                <w:szCs w:val="20"/>
              </w:rPr>
              <w:fldChar w:fldCharType="begin"/>
            </w:r>
            <w:r w:rsidR="00E37F06" w:rsidRPr="0AA710F3">
              <w:rPr>
                <w:rFonts w:cs="Arial"/>
                <w:i/>
                <w:iCs/>
                <w:sz w:val="20"/>
                <w:szCs w:val="20"/>
              </w:rPr>
              <w:instrText xml:space="preserve"> HYPERLINK "https://cartogis.org/about/" </w:instrText>
            </w:r>
            <w:r w:rsidR="00E37F06" w:rsidRPr="0AA710F3">
              <w:rPr>
                <w:rFonts w:cs="Arial"/>
                <w:i/>
                <w:iCs/>
                <w:sz w:val="20"/>
                <w:szCs w:val="20"/>
              </w:rPr>
              <w:fldChar w:fldCharType="separate"/>
            </w:r>
            <w:r w:rsidRPr="0AA710F3">
              <w:rPr>
                <w:rStyle w:val="Hyperlink"/>
                <w:rFonts w:cs="Arial"/>
                <w:i/>
                <w:iCs/>
                <w:sz w:val="20"/>
                <w:szCs w:val="20"/>
              </w:rPr>
              <w:t>mission of CaGIS</w:t>
            </w:r>
            <w:r w:rsidR="00E37F06" w:rsidRPr="0AA710F3">
              <w:rPr>
                <w:rFonts w:cs="Arial"/>
                <w:i/>
                <w:iCs/>
                <w:sz w:val="20"/>
                <w:szCs w:val="20"/>
              </w:rPr>
              <w:fldChar w:fldCharType="end"/>
            </w:r>
            <w:bookmarkEnd w:id="25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. Also, provide a statement of support from a faculty or academic staff member who can speak to their qualifications. Email </w:t>
            </w:r>
            <w:bookmarkEnd w:id="23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all required materials in a single .zip file to Dr. Amy Rock, </w:t>
            </w:r>
            <w:proofErr w:type="spellStart"/>
            <w:r w:rsidRPr="0AA710F3">
              <w:rPr>
                <w:rFonts w:cs="Arial"/>
                <w:i/>
                <w:iCs/>
                <w:sz w:val="20"/>
                <w:szCs w:val="20"/>
              </w:rPr>
              <w:t>CaGIS</w:t>
            </w:r>
            <w:proofErr w:type="spellEnd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 Student Assistants Committee Chair, at </w:t>
            </w:r>
            <w:hyperlink r:id="rId9">
              <w:r w:rsidRPr="0AA710F3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Amy.Rock@humboldt.edu</w:t>
              </w:r>
            </w:hyperlink>
            <w:r w:rsidRPr="0AA710F3">
              <w:rPr>
                <w:rFonts w:cs="Arial"/>
                <w:i/>
                <w:iCs/>
                <w:sz w:val="20"/>
                <w:szCs w:val="20"/>
              </w:rPr>
              <w:t>. Applications must be received by Ju</w:t>
            </w:r>
            <w:r w:rsidR="00193559">
              <w:rPr>
                <w:rFonts w:cs="Arial"/>
                <w:i/>
                <w:iCs/>
                <w:sz w:val="20"/>
                <w:szCs w:val="20"/>
              </w:rPr>
              <w:t>ly</w:t>
            </w:r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 1, 2022. Note that only students who have also submitted an extended abstract in accordance with the </w:t>
            </w:r>
            <w:proofErr w:type="spellStart"/>
            <w:r w:rsidRPr="0AA710F3">
              <w:rPr>
                <w:rFonts w:cs="Arial"/>
                <w:i/>
                <w:iCs/>
                <w:sz w:val="20"/>
                <w:szCs w:val="20"/>
              </w:rPr>
              <w:t>AutoCarto</w:t>
            </w:r>
            <w:proofErr w:type="spellEnd"/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 2022 </w:t>
            </w:r>
            <w:hyperlink r:id="rId10">
              <w:r w:rsidRPr="0AA710F3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submission guidelines</w:t>
              </w:r>
            </w:hyperlink>
            <w:r w:rsidRPr="0AA710F3">
              <w:rPr>
                <w:rFonts w:cs="Arial"/>
                <w:i/>
                <w:iCs/>
                <w:sz w:val="20"/>
                <w:szCs w:val="20"/>
              </w:rPr>
              <w:t xml:space="preserve"> and plan to attend in person will be accepted for this award.</w:t>
            </w:r>
            <w:bookmarkEnd w:id="24"/>
          </w:p>
        </w:tc>
      </w:tr>
    </w:tbl>
    <w:p w14:paraId="02EB378F" w14:textId="77777777" w:rsidR="005F6E87" w:rsidRPr="003A0F06" w:rsidRDefault="005F6E87" w:rsidP="00193559">
      <w:pPr>
        <w:rPr>
          <w:sz w:val="20"/>
          <w:szCs w:val="20"/>
        </w:rPr>
      </w:pPr>
    </w:p>
    <w:sectPr w:rsidR="005F6E87" w:rsidRPr="003A0F0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253B" w14:textId="77777777" w:rsidR="002B5F4C" w:rsidRDefault="002B5F4C" w:rsidP="001251B5">
      <w:r>
        <w:separator/>
      </w:r>
    </w:p>
  </w:endnote>
  <w:endnote w:type="continuationSeparator" w:id="0">
    <w:p w14:paraId="775F2AB5" w14:textId="77777777" w:rsidR="002B5F4C" w:rsidRDefault="002B5F4C" w:rsidP="0012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AFC0" w14:textId="77777777" w:rsidR="002B5F4C" w:rsidRDefault="002B5F4C" w:rsidP="001251B5">
      <w:r>
        <w:separator/>
      </w:r>
    </w:p>
  </w:footnote>
  <w:footnote w:type="continuationSeparator" w:id="0">
    <w:p w14:paraId="6FAB7833" w14:textId="77777777" w:rsidR="002B5F4C" w:rsidRDefault="002B5F4C" w:rsidP="0012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1013798">
    <w:abstractNumId w:val="9"/>
  </w:num>
  <w:num w:numId="2" w16cid:durableId="2140803778">
    <w:abstractNumId w:val="7"/>
  </w:num>
  <w:num w:numId="3" w16cid:durableId="1676347007">
    <w:abstractNumId w:val="6"/>
  </w:num>
  <w:num w:numId="4" w16cid:durableId="197015818">
    <w:abstractNumId w:val="5"/>
  </w:num>
  <w:num w:numId="5" w16cid:durableId="1570265481">
    <w:abstractNumId w:val="4"/>
  </w:num>
  <w:num w:numId="6" w16cid:durableId="1009910993">
    <w:abstractNumId w:val="8"/>
  </w:num>
  <w:num w:numId="7" w16cid:durableId="620577187">
    <w:abstractNumId w:val="3"/>
  </w:num>
  <w:num w:numId="8" w16cid:durableId="459613756">
    <w:abstractNumId w:val="2"/>
  </w:num>
  <w:num w:numId="9" w16cid:durableId="1339651810">
    <w:abstractNumId w:val="1"/>
  </w:num>
  <w:num w:numId="10" w16cid:durableId="11771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E2"/>
    <w:rsid w:val="000071F7"/>
    <w:rsid w:val="0002798A"/>
    <w:rsid w:val="000406CB"/>
    <w:rsid w:val="00054E05"/>
    <w:rsid w:val="00083002"/>
    <w:rsid w:val="00087B85"/>
    <w:rsid w:val="000A01F1"/>
    <w:rsid w:val="000B3FCA"/>
    <w:rsid w:val="000C1163"/>
    <w:rsid w:val="000D2539"/>
    <w:rsid w:val="000F2DF4"/>
    <w:rsid w:val="000F6783"/>
    <w:rsid w:val="00105C50"/>
    <w:rsid w:val="00120C95"/>
    <w:rsid w:val="001251B5"/>
    <w:rsid w:val="0014663E"/>
    <w:rsid w:val="001574BB"/>
    <w:rsid w:val="00180664"/>
    <w:rsid w:val="00193559"/>
    <w:rsid w:val="001A1CFC"/>
    <w:rsid w:val="001E1D78"/>
    <w:rsid w:val="002000E7"/>
    <w:rsid w:val="002123A6"/>
    <w:rsid w:val="002168FB"/>
    <w:rsid w:val="00250014"/>
    <w:rsid w:val="0025061A"/>
    <w:rsid w:val="00266DCD"/>
    <w:rsid w:val="00275BB5"/>
    <w:rsid w:val="00277CF7"/>
    <w:rsid w:val="00286F6A"/>
    <w:rsid w:val="00291C8C"/>
    <w:rsid w:val="002A1ECE"/>
    <w:rsid w:val="002A2510"/>
    <w:rsid w:val="002B15EE"/>
    <w:rsid w:val="002B27FD"/>
    <w:rsid w:val="002B4D1D"/>
    <w:rsid w:val="002B5F4C"/>
    <w:rsid w:val="002C10B1"/>
    <w:rsid w:val="002D0D1C"/>
    <w:rsid w:val="002D222A"/>
    <w:rsid w:val="002F3E50"/>
    <w:rsid w:val="003018EB"/>
    <w:rsid w:val="003076FD"/>
    <w:rsid w:val="00317005"/>
    <w:rsid w:val="0033028C"/>
    <w:rsid w:val="00335259"/>
    <w:rsid w:val="00342CBB"/>
    <w:rsid w:val="003651C0"/>
    <w:rsid w:val="003660D4"/>
    <w:rsid w:val="003842B5"/>
    <w:rsid w:val="003929F1"/>
    <w:rsid w:val="003936C6"/>
    <w:rsid w:val="003A0F06"/>
    <w:rsid w:val="003A1B63"/>
    <w:rsid w:val="003A41A1"/>
    <w:rsid w:val="003B2326"/>
    <w:rsid w:val="003B31CD"/>
    <w:rsid w:val="003C1F67"/>
    <w:rsid w:val="003F1AEF"/>
    <w:rsid w:val="0040207F"/>
    <w:rsid w:val="004110DD"/>
    <w:rsid w:val="00434671"/>
    <w:rsid w:val="00437ED0"/>
    <w:rsid w:val="00440CD8"/>
    <w:rsid w:val="00440DF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77A7"/>
    <w:rsid w:val="004E34C6"/>
    <w:rsid w:val="004E69D1"/>
    <w:rsid w:val="004F62AD"/>
    <w:rsid w:val="00501AE8"/>
    <w:rsid w:val="00503316"/>
    <w:rsid w:val="00504B65"/>
    <w:rsid w:val="005114CE"/>
    <w:rsid w:val="0052122B"/>
    <w:rsid w:val="00527217"/>
    <w:rsid w:val="005530A4"/>
    <w:rsid w:val="005557F6"/>
    <w:rsid w:val="00563778"/>
    <w:rsid w:val="00590EFB"/>
    <w:rsid w:val="0059593E"/>
    <w:rsid w:val="005B20F8"/>
    <w:rsid w:val="005B4AE2"/>
    <w:rsid w:val="005E5761"/>
    <w:rsid w:val="005E63CC"/>
    <w:rsid w:val="005F6E87"/>
    <w:rsid w:val="00606FC3"/>
    <w:rsid w:val="00613129"/>
    <w:rsid w:val="00617C65"/>
    <w:rsid w:val="00633A9A"/>
    <w:rsid w:val="00650FF5"/>
    <w:rsid w:val="00671B41"/>
    <w:rsid w:val="006A3B69"/>
    <w:rsid w:val="006C2A31"/>
    <w:rsid w:val="006D2635"/>
    <w:rsid w:val="006D779C"/>
    <w:rsid w:val="006E4F63"/>
    <w:rsid w:val="006E729E"/>
    <w:rsid w:val="0074419B"/>
    <w:rsid w:val="007602AC"/>
    <w:rsid w:val="00774B67"/>
    <w:rsid w:val="00777487"/>
    <w:rsid w:val="00793AC6"/>
    <w:rsid w:val="007A71DE"/>
    <w:rsid w:val="007B0299"/>
    <w:rsid w:val="007B199B"/>
    <w:rsid w:val="007B6119"/>
    <w:rsid w:val="007C0DCB"/>
    <w:rsid w:val="007D3325"/>
    <w:rsid w:val="007E2A15"/>
    <w:rsid w:val="007E32E7"/>
    <w:rsid w:val="007F56BF"/>
    <w:rsid w:val="00800212"/>
    <w:rsid w:val="008107D6"/>
    <w:rsid w:val="008123C8"/>
    <w:rsid w:val="00816F4D"/>
    <w:rsid w:val="00841645"/>
    <w:rsid w:val="00852EC6"/>
    <w:rsid w:val="00871DFA"/>
    <w:rsid w:val="00872E5A"/>
    <w:rsid w:val="0088782D"/>
    <w:rsid w:val="008B7081"/>
    <w:rsid w:val="008C5FE5"/>
    <w:rsid w:val="008E72CF"/>
    <w:rsid w:val="008F46DD"/>
    <w:rsid w:val="00902964"/>
    <w:rsid w:val="009344F0"/>
    <w:rsid w:val="00937437"/>
    <w:rsid w:val="0094790F"/>
    <w:rsid w:val="00964651"/>
    <w:rsid w:val="00966B90"/>
    <w:rsid w:val="009737B7"/>
    <w:rsid w:val="009802C4"/>
    <w:rsid w:val="0098231E"/>
    <w:rsid w:val="00982682"/>
    <w:rsid w:val="009830E4"/>
    <w:rsid w:val="009976D9"/>
    <w:rsid w:val="00997A3E"/>
    <w:rsid w:val="009A25C9"/>
    <w:rsid w:val="009A4EA3"/>
    <w:rsid w:val="009A55DC"/>
    <w:rsid w:val="009C220D"/>
    <w:rsid w:val="00A05656"/>
    <w:rsid w:val="00A16D0A"/>
    <w:rsid w:val="00A211B2"/>
    <w:rsid w:val="00A2727E"/>
    <w:rsid w:val="00A35524"/>
    <w:rsid w:val="00A47EF6"/>
    <w:rsid w:val="00A67916"/>
    <w:rsid w:val="00A70BE5"/>
    <w:rsid w:val="00A74F99"/>
    <w:rsid w:val="00A7734A"/>
    <w:rsid w:val="00A82BA3"/>
    <w:rsid w:val="00A839E5"/>
    <w:rsid w:val="00A87435"/>
    <w:rsid w:val="00A92012"/>
    <w:rsid w:val="00A94ACC"/>
    <w:rsid w:val="00AE4E28"/>
    <w:rsid w:val="00AE6B27"/>
    <w:rsid w:val="00AE6FA4"/>
    <w:rsid w:val="00B03907"/>
    <w:rsid w:val="00B11811"/>
    <w:rsid w:val="00B210E2"/>
    <w:rsid w:val="00B311E1"/>
    <w:rsid w:val="00B46F56"/>
    <w:rsid w:val="00B4735C"/>
    <w:rsid w:val="00B63C5D"/>
    <w:rsid w:val="00B77CB0"/>
    <w:rsid w:val="00B90EC2"/>
    <w:rsid w:val="00BA268F"/>
    <w:rsid w:val="00BB044B"/>
    <w:rsid w:val="00C079CA"/>
    <w:rsid w:val="00C1314F"/>
    <w:rsid w:val="00C133F3"/>
    <w:rsid w:val="00C134E2"/>
    <w:rsid w:val="00C212A0"/>
    <w:rsid w:val="00C255F7"/>
    <w:rsid w:val="00C67741"/>
    <w:rsid w:val="00C74647"/>
    <w:rsid w:val="00C76039"/>
    <w:rsid w:val="00C76480"/>
    <w:rsid w:val="00C81205"/>
    <w:rsid w:val="00C92FD6"/>
    <w:rsid w:val="00CC6598"/>
    <w:rsid w:val="00CC6BB1"/>
    <w:rsid w:val="00CF60F5"/>
    <w:rsid w:val="00D052BD"/>
    <w:rsid w:val="00D14E73"/>
    <w:rsid w:val="00D25923"/>
    <w:rsid w:val="00D6155E"/>
    <w:rsid w:val="00D877CF"/>
    <w:rsid w:val="00D91B9E"/>
    <w:rsid w:val="00DA776B"/>
    <w:rsid w:val="00DB5867"/>
    <w:rsid w:val="00DC07B0"/>
    <w:rsid w:val="00DC47A2"/>
    <w:rsid w:val="00DE1551"/>
    <w:rsid w:val="00DE49B2"/>
    <w:rsid w:val="00DE7FB7"/>
    <w:rsid w:val="00E20DDA"/>
    <w:rsid w:val="00E32A8B"/>
    <w:rsid w:val="00E36054"/>
    <w:rsid w:val="00E37E7B"/>
    <w:rsid w:val="00E37F06"/>
    <w:rsid w:val="00E46E04"/>
    <w:rsid w:val="00E5399F"/>
    <w:rsid w:val="00E65210"/>
    <w:rsid w:val="00E85C53"/>
    <w:rsid w:val="00E87396"/>
    <w:rsid w:val="00EA52E8"/>
    <w:rsid w:val="00EC42A3"/>
    <w:rsid w:val="00EE6DDD"/>
    <w:rsid w:val="00F01574"/>
    <w:rsid w:val="00F03FC7"/>
    <w:rsid w:val="00F07933"/>
    <w:rsid w:val="00F83033"/>
    <w:rsid w:val="00F966AA"/>
    <w:rsid w:val="00FB538F"/>
    <w:rsid w:val="00FC3071"/>
    <w:rsid w:val="00FD36AB"/>
    <w:rsid w:val="00FD5902"/>
    <w:rsid w:val="0AA710F3"/>
    <w:rsid w:val="418825A7"/>
    <w:rsid w:val="4DFDAD8E"/>
    <w:rsid w:val="6A77E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A752C"/>
  <w15:chartTrackingRefBased/>
  <w15:docId w15:val="{549CE181-5BD0-4FBB-AC92-093CDD6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rsid w:val="0059593E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B31CD"/>
    <w:rPr>
      <w:color w:val="605E5C"/>
      <w:shd w:val="clear" w:color="auto" w:fill="E1DFDD"/>
    </w:rPr>
  </w:style>
  <w:style w:type="character" w:styleId="CommentReference">
    <w:name w:val="annotation reference"/>
    <w:rsid w:val="001E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D78"/>
    <w:rPr>
      <w:sz w:val="20"/>
      <w:szCs w:val="20"/>
    </w:rPr>
  </w:style>
  <w:style w:type="character" w:customStyle="1" w:styleId="CommentTextChar">
    <w:name w:val="Comment Text Char"/>
    <w:link w:val="CommentText"/>
    <w:rsid w:val="001E1D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E1D78"/>
    <w:rPr>
      <w:b/>
      <w:bCs/>
    </w:rPr>
  </w:style>
  <w:style w:type="character" w:customStyle="1" w:styleId="CommentSubjectChar">
    <w:name w:val="Comment Subject Char"/>
    <w:link w:val="CommentSubject"/>
    <w:rsid w:val="001E1D78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251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51B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251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51B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2000E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ogis.org/autocarto/autocarto-2022/submiss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rtogis.org/autocarto/autocarto-2022/sub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.Rock@humbold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dsall\LOCALS~1\Temp\TCD260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Edsall</dc:creator>
  <cp:keywords/>
  <cp:lastModifiedBy>Pingel, Thomas</cp:lastModifiedBy>
  <cp:revision>9</cp:revision>
  <cp:lastPrinted>2007-08-24T20:07:00Z</cp:lastPrinted>
  <dcterms:created xsi:type="dcterms:W3CDTF">2022-02-17T21:02:00Z</dcterms:created>
  <dcterms:modified xsi:type="dcterms:W3CDTF">2022-04-22T05:22:00Z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